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2B" w:rsidRPr="00BA542B" w:rsidRDefault="00BA542B" w:rsidP="003B4B4D">
      <w:pPr>
        <w:ind w:left="0" w:right="1" w:firstLine="0"/>
        <w:rPr>
          <w:rFonts w:ascii="Calibri" w:hAnsi="Calibri" w:cs="Arial"/>
          <w:sz w:val="22"/>
          <w:szCs w:val="22"/>
        </w:rPr>
      </w:pPr>
      <w:r w:rsidRPr="00BA542B">
        <w:rPr>
          <w:rFonts w:ascii="Calibri" w:hAnsi="Calibri" w:cs="Arial"/>
          <w:sz w:val="22"/>
          <w:szCs w:val="22"/>
        </w:rPr>
        <w:t>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..............</w:t>
      </w:r>
      <w:r w:rsidRPr="00BA542B">
        <w:rPr>
          <w:rFonts w:ascii="Calibri" w:hAnsi="Calibri" w:cs="Arial"/>
          <w:sz w:val="22"/>
          <w:szCs w:val="22"/>
        </w:rPr>
        <w:t>....</w:t>
      </w:r>
    </w:p>
    <w:p w:rsidR="00BA542B" w:rsidRPr="00BA542B" w:rsidRDefault="00BA542B" w:rsidP="003B4B4D">
      <w:pPr>
        <w:tabs>
          <w:tab w:val="left" w:pos="-567"/>
        </w:tabs>
        <w:ind w:left="0" w:right="1" w:firstLine="0"/>
        <w:rPr>
          <w:rFonts w:ascii="Calibri" w:hAnsi="Calibri"/>
          <w:sz w:val="22"/>
          <w:szCs w:val="22"/>
        </w:rPr>
      </w:pPr>
      <w:r w:rsidRPr="00BA542B">
        <w:rPr>
          <w:rFonts w:ascii="Calibri" w:hAnsi="Calibri"/>
          <w:sz w:val="22"/>
          <w:szCs w:val="22"/>
        </w:rPr>
        <w:t xml:space="preserve">(pieczęć podmiotu składającego </w:t>
      </w:r>
      <w:r w:rsidR="00000623">
        <w:rPr>
          <w:rFonts w:ascii="Calibri" w:hAnsi="Calibri"/>
          <w:sz w:val="22"/>
          <w:szCs w:val="22"/>
        </w:rPr>
        <w:t>kosztorys</w:t>
      </w:r>
      <w:r w:rsidRPr="00BA542B">
        <w:rPr>
          <w:rFonts w:ascii="Calibri" w:hAnsi="Calibri"/>
          <w:sz w:val="22"/>
          <w:szCs w:val="22"/>
        </w:rPr>
        <w:t>)</w:t>
      </w:r>
    </w:p>
    <w:p w:rsidR="00663D27" w:rsidRPr="00C32F2A" w:rsidRDefault="00BA542B" w:rsidP="0095208A">
      <w:pPr>
        <w:spacing w:before="840" w:after="840"/>
        <w:ind w:left="0" w:right="1" w:firstLine="0"/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ZAKTUALIZOWANY </w:t>
      </w:r>
      <w:r w:rsidR="00000623">
        <w:rPr>
          <w:rFonts w:asciiTheme="minorHAnsi" w:eastAsia="Arial" w:hAnsiTheme="minorHAnsi" w:cs="Calibri"/>
          <w:bCs/>
        </w:rPr>
        <w:t>KOSZTORYS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="00481DD3" w:rsidRPr="00D97AAD">
        <w:rPr>
          <w:rFonts w:asciiTheme="minorHAnsi" w:eastAsia="Arial" w:hAnsiTheme="minorHAnsi" w:cs="Calibri"/>
          <w:bCs/>
        </w:rPr>
        <w:t>REALIZACJI ZADANIA PUBLICZNEGO</w:t>
      </w:r>
    </w:p>
    <w:p w:rsidR="002F0DF2" w:rsidRPr="00B01A54" w:rsidRDefault="002F0DF2" w:rsidP="0095208A">
      <w:pPr>
        <w:ind w:left="0" w:right="1" w:firstLine="0"/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 xml:space="preserve">POUCZENIE co do sposobu wypełniania </w:t>
      </w:r>
      <w:r w:rsidR="00AA26FB">
        <w:rPr>
          <w:rFonts w:asciiTheme="minorHAnsi" w:eastAsia="Arial" w:hAnsiTheme="minorHAnsi" w:cs="Calibri"/>
          <w:b/>
          <w:sz w:val="18"/>
          <w:szCs w:val="18"/>
        </w:rPr>
        <w:t xml:space="preserve">zaktualizowanego </w:t>
      </w:r>
      <w:r w:rsidR="00000623">
        <w:rPr>
          <w:rFonts w:asciiTheme="minorHAnsi" w:eastAsia="Arial" w:hAnsiTheme="minorHAnsi" w:cs="Calibri"/>
          <w:b/>
          <w:sz w:val="18"/>
          <w:szCs w:val="18"/>
        </w:rPr>
        <w:t>kosztorysu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507F07" w:rsidP="0095208A">
      <w:pPr>
        <w:spacing w:before="240"/>
        <w:ind w:left="0" w:right="1" w:firstLine="0"/>
        <w:rPr>
          <w:rFonts w:asciiTheme="minorHAnsi" w:eastAsia="Arial" w:hAnsiTheme="minorHAnsi" w:cs="Calibri"/>
          <w:bCs/>
          <w:sz w:val="18"/>
          <w:szCs w:val="18"/>
        </w:rPr>
      </w:pPr>
      <w:r>
        <w:rPr>
          <w:rFonts w:asciiTheme="minorHAnsi" w:eastAsia="Arial" w:hAnsiTheme="minorHAnsi" w:cs="Calibri"/>
          <w:bCs/>
          <w:sz w:val="18"/>
          <w:szCs w:val="18"/>
        </w:rPr>
        <w:t xml:space="preserve">Zaktualizowany </w:t>
      </w:r>
      <w:r w:rsidR="00000623">
        <w:rPr>
          <w:rFonts w:asciiTheme="minorHAnsi" w:eastAsia="Arial" w:hAnsiTheme="minorHAnsi" w:cs="Calibri"/>
          <w:bCs/>
          <w:sz w:val="18"/>
          <w:szCs w:val="18"/>
        </w:rPr>
        <w:t>kosztorys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</w:t>
      </w:r>
      <w:r>
        <w:rPr>
          <w:rFonts w:asciiTheme="minorHAnsi" w:eastAsia="Arial" w:hAnsiTheme="minorHAnsi" w:cs="Calibri"/>
          <w:bCs/>
          <w:sz w:val="18"/>
          <w:szCs w:val="18"/>
        </w:rPr>
        <w:br/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95208A">
      <w:pPr>
        <w:spacing w:before="240"/>
        <w:ind w:left="0" w:right="1" w:firstLine="0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</w:t>
      </w:r>
      <w:r w:rsidR="00507F07">
        <w:rPr>
          <w:rFonts w:asciiTheme="minorHAnsi" w:eastAsia="Arial" w:hAnsiTheme="minorHAnsi" w:cs="Calibri"/>
          <w:bCs/>
          <w:sz w:val="18"/>
          <w:szCs w:val="18"/>
        </w:rPr>
        <w:t>dku pól, które nie dotyczą danego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507F07">
        <w:rPr>
          <w:rFonts w:asciiTheme="minorHAnsi" w:eastAsia="Arial" w:hAnsiTheme="minorHAnsi" w:cs="Calibri"/>
          <w:bCs/>
          <w:sz w:val="18"/>
          <w:szCs w:val="18"/>
        </w:rPr>
        <w:t xml:space="preserve">zaktualizowanego </w:t>
      </w:r>
      <w:r w:rsidR="00000623">
        <w:rPr>
          <w:rFonts w:asciiTheme="minorHAnsi" w:eastAsia="Arial" w:hAnsiTheme="minorHAnsi" w:cs="Calibri"/>
          <w:bCs/>
          <w:sz w:val="18"/>
          <w:szCs w:val="18"/>
        </w:rPr>
        <w:t>kosztorysu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, należy wpisać „nie dotyczy” lub przekreślić pole.</w:t>
      </w:r>
    </w:p>
    <w:p w:rsidR="002F0DF2" w:rsidRPr="00D97AAD" w:rsidRDefault="002F0DF2" w:rsidP="0095208A">
      <w:pPr>
        <w:spacing w:before="240"/>
        <w:ind w:left="0" w:right="1" w:firstLine="0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472E4E" w:rsidRDefault="00984FF1" w:rsidP="00984FF1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</w:t>
      </w:r>
      <w:r w:rsidR="00507F07">
        <w:rPr>
          <w:rFonts w:asciiTheme="minorHAnsi" w:hAnsiTheme="minorHAnsi" w:cs="Verdana"/>
          <w:b/>
          <w:bCs/>
          <w:color w:val="auto"/>
          <w:sz w:val="22"/>
          <w:szCs w:val="22"/>
        </w:rPr>
        <w:t>ym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507F0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zaktualizowanym </w:t>
      </w:r>
      <w:r w:rsidR="00000623">
        <w:rPr>
          <w:rFonts w:asciiTheme="minorHAnsi" w:hAnsiTheme="minorHAnsi" w:cs="Verdana"/>
          <w:b/>
          <w:bCs/>
          <w:color w:val="auto"/>
          <w:sz w:val="22"/>
          <w:szCs w:val="22"/>
        </w:rPr>
        <w:t>kosztorysie</w:t>
      </w:r>
      <w:r w:rsidR="00507F0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do oferty</w:t>
      </w:r>
    </w:p>
    <w:p w:rsidR="00663D27" w:rsidRPr="00472E4E" w:rsidRDefault="00663D27" w:rsidP="00B45D0A">
      <w:pPr>
        <w:rPr>
          <w:rFonts w:asciiTheme="minorHAnsi" w:eastAsia="Arial" w:hAnsiTheme="minorHAnsi" w:cs="Calibri"/>
          <w:bCs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4E533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000623">
            <w:pPr>
              <w:ind w:left="0" w:right="34" w:firstLine="0"/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  <w:r w:rsidR="00071D48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507F07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adresowany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507F07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zaktualizowany </w:t>
            </w:r>
            <w:r w:rsidR="00000623">
              <w:rPr>
                <w:rFonts w:asciiTheme="minorHAnsi" w:eastAsia="Arial" w:hAnsiTheme="minorHAnsi" w:cs="Calibri"/>
                <w:b/>
                <w:sz w:val="20"/>
                <w:szCs w:val="20"/>
              </w:rPr>
              <w:t>kosztorys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494055" w:rsidRPr="004E5333" w:rsidRDefault="006346EF" w:rsidP="006346EF">
            <w:pPr>
              <w:ind w:left="0" w:right="34" w:firstLine="0"/>
              <w:jc w:val="center"/>
              <w:rPr>
                <w:rFonts w:asciiTheme="minorHAnsi" w:eastAsia="Arial" w:hAnsiTheme="minorHAnsi" w:cs="Calibri"/>
                <w:smallCaps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mallCaps/>
                <w:sz w:val="22"/>
                <w:szCs w:val="22"/>
              </w:rPr>
              <w:t xml:space="preserve">Wójt </w:t>
            </w:r>
            <w:r w:rsidR="001D6587">
              <w:rPr>
                <w:rFonts w:asciiTheme="minorHAnsi" w:eastAsia="Arial" w:hAnsiTheme="minorHAnsi" w:cs="Calibri"/>
                <w:smallCaps/>
                <w:sz w:val="22"/>
                <w:szCs w:val="22"/>
              </w:rPr>
              <w:t>Gmin</w:t>
            </w:r>
            <w:r>
              <w:rPr>
                <w:rFonts w:asciiTheme="minorHAnsi" w:eastAsia="Arial" w:hAnsiTheme="minorHAnsi" w:cs="Calibri"/>
                <w:smallCaps/>
                <w:sz w:val="22"/>
                <w:szCs w:val="22"/>
              </w:rPr>
              <w:t>y</w:t>
            </w:r>
            <w:r w:rsidR="009A16C9">
              <w:rPr>
                <w:rFonts w:asciiTheme="minorHAnsi" w:eastAsia="Arial" w:hAnsiTheme="minorHAnsi" w:cs="Calibri"/>
                <w:smallCaps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192C59" w:rsidRPr="00D97AAD" w:rsidTr="004E533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507F07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4E5333" w:rsidRPr="004E5333" w:rsidRDefault="004E5333" w:rsidP="00323ADF">
            <w:pPr>
              <w:pStyle w:val="Akapitzlist"/>
              <w:tabs>
                <w:tab w:val="left" w:pos="317"/>
              </w:tabs>
              <w:ind w:left="34" w:right="34" w:firstLine="0"/>
              <w:rPr>
                <w:rFonts w:asciiTheme="minorHAnsi" w:eastAsia="Arial" w:hAnsiTheme="minorHAnsi" w:cs="Calibri"/>
                <w:caps/>
                <w:sz w:val="22"/>
                <w:szCs w:val="22"/>
              </w:rPr>
            </w:pPr>
          </w:p>
        </w:tc>
      </w:tr>
      <w:tr w:rsidR="00192C59" w:rsidRPr="00D97AAD" w:rsidTr="004E533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486D67" w:rsidRDefault="00192C59" w:rsidP="00011417">
            <w:pPr>
              <w:ind w:left="34" w:right="34" w:hanging="34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2702E9" w:rsidRPr="00D97AAD" w:rsidTr="004E5333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011417">
            <w:pPr>
              <w:ind w:left="34" w:right="34" w:hanging="34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="00011417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486D67" w:rsidRDefault="002702E9" w:rsidP="00011417">
            <w:pPr>
              <w:ind w:left="34" w:right="33" w:firstLine="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011417">
            <w:pPr>
              <w:ind w:left="34" w:right="34" w:hanging="34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="00011417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486D67" w:rsidRDefault="002702E9" w:rsidP="00011417">
            <w:pPr>
              <w:ind w:left="0" w:right="34" w:firstLine="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B45D0A" w:rsidRPr="00472E4E" w:rsidRDefault="00B45D0A" w:rsidP="00984FF1">
      <w:pPr>
        <w:rPr>
          <w:rFonts w:asciiTheme="minorHAnsi" w:eastAsia="Arial" w:hAnsiTheme="minorHAnsi" w:cs="Calibri"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C32F2A" w:rsidRDefault="00BB7510" w:rsidP="00663D27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000623">
            <w:pPr>
              <w:autoSpaceDE w:val="0"/>
              <w:autoSpaceDN w:val="0"/>
              <w:adjustRightInd w:val="0"/>
              <w:ind w:left="176" w:right="34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</w:t>
            </w:r>
            <w:r w:rsidR="00C32F2A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korespondencji </w:t>
            </w:r>
          </w:p>
        </w:tc>
      </w:tr>
      <w:tr w:rsidR="00663D27" w:rsidRPr="00D97AAD" w:rsidTr="0054493B">
        <w:trPr>
          <w:trHeight w:val="1244"/>
        </w:trPr>
        <w:tc>
          <w:tcPr>
            <w:tcW w:w="10774" w:type="dxa"/>
            <w:gridSpan w:val="2"/>
            <w:shd w:val="clear" w:color="auto" w:fill="FFFFFF"/>
          </w:tcPr>
          <w:p w:rsidR="000E2A48" w:rsidRPr="00486D67" w:rsidRDefault="000E2A48" w:rsidP="00AE6009">
            <w:pPr>
              <w:ind w:left="34" w:hanging="34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663D27" w:rsidRPr="00D97AAD" w:rsidTr="0054493B">
        <w:trPr>
          <w:trHeight w:val="1262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7C2D36">
            <w:pPr>
              <w:ind w:left="176" w:right="34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w tym dane osób upoważnionych do składania wyjaśnień dotyczących </w:t>
            </w:r>
            <w:r w:rsidR="007C2D36">
              <w:rPr>
                <w:rFonts w:asciiTheme="minorHAnsi" w:eastAsia="Arial" w:hAnsiTheme="minorHAnsi" w:cs="Calibri"/>
                <w:b/>
                <w:sz w:val="20"/>
                <w:szCs w:val="20"/>
              </w:rPr>
              <w:t>zaktualizowanego kosztorysu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C2D36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0E2A48" w:rsidRPr="00486D67" w:rsidRDefault="000E2A48" w:rsidP="00011417">
            <w:pPr>
              <w:ind w:left="34" w:right="34" w:firstLine="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000623" w:rsidRPr="00000623" w:rsidRDefault="00000623" w:rsidP="00000623">
      <w:pPr>
        <w:widowControl w:val="0"/>
        <w:autoSpaceDE w:val="0"/>
        <w:autoSpaceDN w:val="0"/>
        <w:adjustRightInd w:val="0"/>
        <w:ind w:left="0" w:firstLine="0"/>
        <w:rPr>
          <w:rFonts w:asciiTheme="minorHAnsi" w:hAnsiTheme="minorHAnsi" w:cs="Verdana"/>
          <w:bCs/>
          <w:color w:val="auto"/>
          <w:sz w:val="22"/>
          <w:szCs w:val="22"/>
        </w:rPr>
      </w:pPr>
    </w:p>
    <w:p w:rsidR="0054493B" w:rsidRPr="00000623" w:rsidRDefault="00000623" w:rsidP="00000623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Szczegółow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a kalkulacja kosztów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zadania publicznego</w:t>
      </w:r>
    </w:p>
    <w:p w:rsidR="007B7225" w:rsidRPr="00472E4E" w:rsidRDefault="007B7225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55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426"/>
        <w:gridCol w:w="2309"/>
        <w:gridCol w:w="1134"/>
        <w:gridCol w:w="1134"/>
        <w:gridCol w:w="1134"/>
        <w:gridCol w:w="1434"/>
        <w:gridCol w:w="1418"/>
        <w:gridCol w:w="1559"/>
        <w:gridCol w:w="1417"/>
        <w:gridCol w:w="184"/>
        <w:gridCol w:w="1234"/>
        <w:gridCol w:w="184"/>
        <w:gridCol w:w="1233"/>
      </w:tblGrid>
      <w:tr w:rsidR="007B7225" w:rsidRPr="00D97AAD" w:rsidTr="00011417">
        <w:trPr>
          <w:trHeight w:val="376"/>
          <w:jc w:val="center"/>
        </w:trPr>
        <w:tc>
          <w:tcPr>
            <w:tcW w:w="15551" w:type="dxa"/>
            <w:gridSpan w:val="14"/>
            <w:shd w:val="clear" w:color="auto" w:fill="DDD9C3"/>
          </w:tcPr>
          <w:p w:rsidR="007B7225" w:rsidRPr="00D97AAD" w:rsidRDefault="00000623" w:rsidP="003648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1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85A8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201</w:t>
            </w:r>
            <w:r w:rsidR="0081101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</w:p>
          <w:p w:rsidR="007B7225" w:rsidRPr="00D97AAD" w:rsidRDefault="007B7225" w:rsidP="00B12A8C">
            <w:pPr>
              <w:widowControl w:val="0"/>
              <w:autoSpaceDE w:val="0"/>
              <w:autoSpaceDN w:val="0"/>
              <w:adjustRightInd w:val="0"/>
              <w:ind w:left="172" w:right="47" w:firstLine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="00B12A8C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3B4B4D" w:rsidRPr="00D97AAD" w:rsidTr="00E5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8"/>
          <w:jc w:val="center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E50FEC">
            <w:pPr>
              <w:widowControl w:val="0"/>
              <w:autoSpaceDE w:val="0"/>
              <w:autoSpaceDN w:val="0"/>
              <w:adjustRightInd w:val="0"/>
              <w:ind w:left="0" w:right="-212" w:firstLine="0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  <w:r w:rsidR="003B4B4D">
              <w:rPr>
                <w:rFonts w:asciiTheme="minorHAnsi" w:eastAsia="Arial" w:hAnsiTheme="minorHAnsi" w:cs="Calibri"/>
                <w:b/>
                <w:sz w:val="16"/>
                <w:szCs w:val="16"/>
              </w:rPr>
              <w:t xml:space="preserve"> </w:t>
            </w:r>
            <w:r w:rsidR="003B4B4D">
              <w:rPr>
                <w:rFonts w:asciiTheme="minorHAnsi" w:eastAsia="Arial" w:hAnsiTheme="minorHAnsi" w:cs="Calibri"/>
                <w:b/>
                <w:sz w:val="16"/>
                <w:szCs w:val="16"/>
              </w:rPr>
              <w:br/>
            </w: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071D48">
            <w:pPr>
              <w:widowControl w:val="0"/>
              <w:autoSpaceDE w:val="0"/>
              <w:autoSpaceDN w:val="0"/>
              <w:adjustRightInd w:val="0"/>
              <w:ind w:left="-11" w:right="-271" w:firstLine="11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B4B4D">
            <w:pPr>
              <w:widowControl w:val="0"/>
              <w:autoSpaceDE w:val="0"/>
              <w:autoSpaceDN w:val="0"/>
              <w:adjustRightInd w:val="0"/>
              <w:ind w:left="72" w:right="0" w:firstLine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B01A54" w:rsidRDefault="007B7225" w:rsidP="003B4B4D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3B4B4D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B4B4D">
            <w:pPr>
              <w:widowControl w:val="0"/>
              <w:autoSpaceDE w:val="0"/>
              <w:autoSpaceDN w:val="0"/>
              <w:adjustRightInd w:val="0"/>
              <w:ind w:left="-70" w:right="0" w:firstLine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3B4B4D" w:rsidP="003B4B4D">
            <w:pPr>
              <w:widowControl w:val="0"/>
              <w:autoSpaceDE w:val="0"/>
              <w:autoSpaceDN w:val="0"/>
              <w:adjustRightInd w:val="0"/>
              <w:ind w:left="0" w:right="-110" w:firstLine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</w:t>
            </w:r>
            <w:r w:rsidR="007B7225"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miary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B4B4D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B4B4D">
            <w:pPr>
              <w:widowControl w:val="0"/>
              <w:autoSpaceDE w:val="0"/>
              <w:autoSpaceDN w:val="0"/>
              <w:adjustRightInd w:val="0"/>
              <w:ind w:left="-69" w:right="0" w:firstLine="69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3B4B4D" w:rsidRDefault="000D3747" w:rsidP="003B4B4D">
            <w:pPr>
              <w:widowControl w:val="0"/>
              <w:autoSpaceDE w:val="0"/>
              <w:autoSpaceDN w:val="0"/>
              <w:adjustRightInd w:val="0"/>
              <w:ind w:left="72" w:right="0" w:hanging="72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3B4B4D"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B4B4D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3B4B4D" w:rsidP="003B4B4D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 xml:space="preserve">z </w:t>
            </w:r>
            <w:r w:rsidR="007B7225"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="007B7225"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7B7225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2"/>
            <w:r w:rsidR="007B7225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B4B4D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5B708F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mem</w:t>
            </w:r>
          </w:p>
        </w:tc>
      </w:tr>
      <w:tr w:rsidR="007B7225" w:rsidRPr="00D97AAD" w:rsidTr="00E5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800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3B4B4D" w:rsidRPr="00D97AAD" w:rsidTr="00E5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7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AF462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71D48" w:rsidRPr="00D97AAD" w:rsidTr="00E5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7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BA542B" w:rsidRDefault="007B7225" w:rsidP="00BA542B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71D48" w:rsidRPr="00D97AAD" w:rsidTr="00E5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7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BA542B" w:rsidRDefault="007B7225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71D48" w:rsidRPr="00D97AAD" w:rsidTr="00E5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7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66CFC" w:rsidRPr="00D97AAD" w:rsidRDefault="00F66C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CFC" w:rsidRPr="00BA542B" w:rsidRDefault="00F66CFC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6CFC" w:rsidRPr="00D97AAD" w:rsidRDefault="00F66CFC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71D48" w:rsidRPr="00D97AAD" w:rsidTr="00E5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7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BA542B" w:rsidRDefault="007B7225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71D48" w:rsidRPr="00D97AAD" w:rsidTr="00E5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7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66CFC" w:rsidRPr="00D97AAD" w:rsidRDefault="00F66C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CFC" w:rsidRPr="00BA542B" w:rsidRDefault="00F66CFC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6CFC" w:rsidRPr="00D97AAD" w:rsidRDefault="00F66CFC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71D48" w:rsidRPr="00D97AAD" w:rsidTr="00E5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7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BA542B" w:rsidRDefault="007B7225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71D48" w:rsidRPr="00D97AAD" w:rsidTr="00E5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7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BA542B" w:rsidRDefault="00BE65FB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71D48" w:rsidRPr="00D97AAD" w:rsidTr="00E5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7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BA542B" w:rsidRDefault="00BE65FB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B708F" w:rsidRPr="00D97AAD" w:rsidTr="00E5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tc>
          <w:tcPr>
            <w:tcW w:w="7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85A8A" w:rsidRPr="00D97AAD" w:rsidRDefault="00085A8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1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85A8A" w:rsidRPr="00D52054" w:rsidRDefault="00085A8A" w:rsidP="00011417">
            <w:pPr>
              <w:widowControl w:val="0"/>
              <w:autoSpaceDE w:val="0"/>
              <w:autoSpaceDN w:val="0"/>
              <w:adjustRightInd w:val="0"/>
              <w:ind w:left="72" w:right="55" w:firstLine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5A8A" w:rsidRPr="00D97AAD" w:rsidRDefault="00085A8A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A8A" w:rsidRPr="00D97AAD" w:rsidRDefault="00085A8A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A8A" w:rsidRPr="00D97AAD" w:rsidRDefault="00085A8A" w:rsidP="00011417">
            <w:pPr>
              <w:widowControl w:val="0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85A8A" w:rsidRPr="00D97AAD" w:rsidRDefault="00085A8A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85A8A" w:rsidRPr="00D97AAD" w:rsidRDefault="00085A8A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A8A" w:rsidRPr="00D97AAD" w:rsidRDefault="00085A8A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E5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  <w:jc w:val="center"/>
        </w:trPr>
        <w:tc>
          <w:tcPr>
            <w:tcW w:w="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800" w:type="dxa"/>
            <w:gridSpan w:val="1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E50FEC">
        <w:trPr>
          <w:trHeight w:val="728"/>
          <w:jc w:val="center"/>
        </w:trPr>
        <w:tc>
          <w:tcPr>
            <w:tcW w:w="7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071D48">
            <w:pPr>
              <w:widowControl w:val="0"/>
              <w:autoSpaceDE w:val="0"/>
              <w:autoSpaceDN w:val="0"/>
              <w:adjustRightInd w:val="0"/>
              <w:ind w:left="30" w:right="-354" w:hanging="30"/>
              <w:jc w:val="left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F66CFC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E50FEC">
        <w:trPr>
          <w:trHeight w:val="410"/>
          <w:jc w:val="center"/>
        </w:trPr>
        <w:tc>
          <w:tcPr>
            <w:tcW w:w="7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BA542B" w:rsidRDefault="007B7225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 w:right="1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E50FEC">
        <w:trPr>
          <w:trHeight w:val="401"/>
          <w:jc w:val="center"/>
        </w:trPr>
        <w:tc>
          <w:tcPr>
            <w:tcW w:w="7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BA542B" w:rsidRDefault="007B7225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 w:right="1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61348" w:rsidRPr="00D97AAD" w:rsidTr="00E50FEC">
        <w:trPr>
          <w:trHeight w:val="401"/>
          <w:jc w:val="center"/>
        </w:trPr>
        <w:tc>
          <w:tcPr>
            <w:tcW w:w="7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61348" w:rsidRPr="00D97AAD" w:rsidRDefault="00B6134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48" w:rsidRPr="00BA542B" w:rsidRDefault="00B61348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 w:right="1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61348" w:rsidRPr="00D97AAD" w:rsidRDefault="00B61348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61348" w:rsidRPr="00D97AAD" w:rsidTr="00E50FEC">
        <w:trPr>
          <w:trHeight w:val="401"/>
          <w:jc w:val="center"/>
        </w:trPr>
        <w:tc>
          <w:tcPr>
            <w:tcW w:w="7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61348" w:rsidRPr="00D97AAD" w:rsidRDefault="00B6134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48" w:rsidRPr="00BA542B" w:rsidRDefault="00B61348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 w:right="1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61348" w:rsidRPr="00D97AAD" w:rsidRDefault="00B61348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E50FEC">
        <w:trPr>
          <w:trHeight w:val="408"/>
          <w:jc w:val="center"/>
        </w:trPr>
        <w:tc>
          <w:tcPr>
            <w:tcW w:w="7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BA542B" w:rsidRDefault="007B7225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 w:right="1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E50FEC">
        <w:trPr>
          <w:trHeight w:val="417"/>
          <w:jc w:val="center"/>
        </w:trPr>
        <w:tc>
          <w:tcPr>
            <w:tcW w:w="7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BA542B" w:rsidRDefault="007B7225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 w:right="1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E50FEC">
        <w:trPr>
          <w:trHeight w:val="417"/>
          <w:jc w:val="center"/>
        </w:trPr>
        <w:tc>
          <w:tcPr>
            <w:tcW w:w="7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BA542B" w:rsidRDefault="00D303FF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 w:right="1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E50FEC">
        <w:trPr>
          <w:trHeight w:val="417"/>
          <w:jc w:val="center"/>
        </w:trPr>
        <w:tc>
          <w:tcPr>
            <w:tcW w:w="7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BA542B" w:rsidRDefault="00D303FF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 w:right="1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E50FEC">
        <w:trPr>
          <w:trHeight w:val="390"/>
          <w:jc w:val="center"/>
        </w:trPr>
        <w:tc>
          <w:tcPr>
            <w:tcW w:w="7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13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70427F" w:rsidP="00011417">
            <w:pPr>
              <w:widowControl w:val="0"/>
              <w:autoSpaceDE w:val="0"/>
              <w:autoSpaceDN w:val="0"/>
              <w:adjustRightInd w:val="0"/>
              <w:ind w:left="72" w:right="55" w:firstLine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AB3656" w:rsidRDefault="00D303FF" w:rsidP="00011417">
            <w:pPr>
              <w:widowControl w:val="0"/>
              <w:autoSpaceDE w:val="0"/>
              <w:autoSpaceDN w:val="0"/>
              <w:adjustRightInd w:val="0"/>
              <w:ind w:left="30" w:right="130" w:hanging="30"/>
              <w:jc w:val="right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B3656" w:rsidRDefault="00D303FF" w:rsidP="00011417">
            <w:pPr>
              <w:widowControl w:val="0"/>
              <w:autoSpaceDE w:val="0"/>
              <w:autoSpaceDN w:val="0"/>
              <w:adjustRightInd w:val="0"/>
              <w:ind w:left="14" w:right="130" w:hanging="14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B3656" w:rsidRDefault="00D303FF" w:rsidP="00011417">
            <w:pPr>
              <w:widowControl w:val="0"/>
              <w:autoSpaceDE w:val="0"/>
              <w:autoSpaceDN w:val="0"/>
              <w:adjustRightInd w:val="0"/>
              <w:ind w:left="13" w:right="130" w:hanging="13"/>
              <w:jc w:val="right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AB3656" w:rsidRDefault="00D303FF" w:rsidP="00011417">
            <w:pPr>
              <w:widowControl w:val="0"/>
              <w:autoSpaceDE w:val="0"/>
              <w:autoSpaceDN w:val="0"/>
              <w:adjustRightInd w:val="0"/>
              <w:ind w:left="14" w:right="1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AB3656" w:rsidRDefault="00D303FF" w:rsidP="00011417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ind w:left="114" w:right="172" w:firstLine="0"/>
              <w:jc w:val="right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AB3656" w:rsidRDefault="00D303FF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</w:tr>
      <w:tr w:rsidR="00B61348" w:rsidRPr="00D97AAD" w:rsidTr="00E50FEC">
        <w:trPr>
          <w:trHeight w:val="607"/>
          <w:jc w:val="center"/>
        </w:trPr>
        <w:tc>
          <w:tcPr>
            <w:tcW w:w="7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61348" w:rsidRPr="00D97AAD" w:rsidRDefault="00B61348" w:rsidP="00B6134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B61348" w:rsidRPr="00D97AAD" w:rsidRDefault="00B61348" w:rsidP="000B36BE">
            <w:pPr>
              <w:widowControl w:val="0"/>
              <w:autoSpaceDE w:val="0"/>
              <w:autoSpaceDN w:val="0"/>
              <w:adjustRightInd w:val="0"/>
              <w:ind w:left="72" w:right="0" w:firstLine="0"/>
              <w:jc w:val="lef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Planowane koszty </w:t>
            </w:r>
            <w:r w:rsidR="000B36BE">
              <w:rPr>
                <w:rFonts w:asciiTheme="minorHAnsi" w:hAnsiTheme="minorHAnsi" w:cs="Verdana"/>
                <w:color w:val="auto"/>
                <w:sz w:val="20"/>
                <w:szCs w:val="20"/>
              </w:rPr>
              <w:br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poszczególnych oferentów </w:t>
            </w:r>
            <w:r w:rsidR="000B36BE">
              <w:rPr>
                <w:rFonts w:asciiTheme="minorHAnsi" w:hAnsiTheme="minorHAnsi" w:cs="Verdana"/>
                <w:color w:val="auto"/>
                <w:sz w:val="20"/>
                <w:szCs w:val="20"/>
              </w:rPr>
              <w:br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6CFC" w:rsidRPr="009F565F" w:rsidRDefault="00F66CFC" w:rsidP="007F57A7">
            <w:pPr>
              <w:widowControl w:val="0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61348" w:rsidRPr="009F565F" w:rsidRDefault="00B61348" w:rsidP="007F57A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F565F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…………………….…………………………… :</w:t>
            </w:r>
          </w:p>
          <w:p w:rsidR="00B61348" w:rsidRPr="009F565F" w:rsidRDefault="00B61348" w:rsidP="007F57A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F565F">
              <w:rPr>
                <w:rFonts w:asciiTheme="minorHAnsi" w:hAnsiTheme="minorHAnsi" w:cs="Verdana"/>
                <w:i/>
                <w:color w:val="auto"/>
                <w:sz w:val="16"/>
                <w:szCs w:val="16"/>
              </w:rPr>
              <w:t>(nazwa oferenta 1)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autoSpaceDE w:val="0"/>
              <w:autoSpaceDN w:val="0"/>
              <w:adjustRightInd w:val="0"/>
              <w:ind w:left="30" w:right="130" w:hanging="3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autoSpaceDE w:val="0"/>
              <w:autoSpaceDN w:val="0"/>
              <w:adjustRightInd w:val="0"/>
              <w:ind w:left="14" w:right="130" w:hanging="14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autoSpaceDE w:val="0"/>
              <w:autoSpaceDN w:val="0"/>
              <w:adjustRightInd w:val="0"/>
              <w:ind w:left="13" w:right="130" w:hanging="13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61348" w:rsidRPr="00D97AAD" w:rsidRDefault="00B61348" w:rsidP="00011417">
            <w:pPr>
              <w:widowControl w:val="0"/>
              <w:autoSpaceDE w:val="0"/>
              <w:autoSpaceDN w:val="0"/>
              <w:adjustRightInd w:val="0"/>
              <w:ind w:left="14" w:right="172" w:hanging="14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autoSpaceDE w:val="0"/>
              <w:autoSpaceDN w:val="0"/>
              <w:adjustRightInd w:val="0"/>
              <w:ind w:left="114" w:right="172" w:hanging="114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61348" w:rsidRPr="00D97AAD" w:rsidRDefault="00B61348" w:rsidP="00011417">
            <w:pPr>
              <w:widowControl w:val="0"/>
              <w:autoSpaceDE w:val="0"/>
              <w:autoSpaceDN w:val="0"/>
              <w:adjustRightInd w:val="0"/>
              <w:ind w:left="0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61348" w:rsidRPr="00D97AAD" w:rsidTr="00E5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7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61348" w:rsidRPr="00D97AAD" w:rsidRDefault="00B6134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61348" w:rsidRPr="00D97AAD" w:rsidRDefault="00B61348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6CFC" w:rsidRPr="009F565F" w:rsidRDefault="00F66CFC" w:rsidP="007F57A7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61348" w:rsidRPr="009F565F" w:rsidRDefault="00B61348" w:rsidP="007F57A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F565F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…………………….…………………………… :</w:t>
            </w:r>
          </w:p>
          <w:p w:rsidR="00B61348" w:rsidRPr="009F565F" w:rsidRDefault="00B61348" w:rsidP="007F57A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 w:cs="Verdana"/>
                <w:i/>
                <w:color w:val="auto"/>
                <w:sz w:val="16"/>
                <w:szCs w:val="16"/>
              </w:rPr>
            </w:pPr>
            <w:r w:rsidRPr="009F565F">
              <w:rPr>
                <w:rFonts w:asciiTheme="minorHAnsi" w:hAnsiTheme="minorHAnsi" w:cs="Verdana"/>
                <w:i/>
                <w:color w:val="auto"/>
                <w:sz w:val="16"/>
                <w:szCs w:val="16"/>
              </w:rPr>
              <w:t>(nazwa oferenta 2)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48" w:rsidRPr="00A94188" w:rsidRDefault="00B61348" w:rsidP="00011417">
            <w:pPr>
              <w:widowControl w:val="0"/>
              <w:autoSpaceDE w:val="0"/>
              <w:autoSpaceDN w:val="0"/>
              <w:adjustRightInd w:val="0"/>
              <w:ind w:left="30" w:right="130" w:hanging="3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48" w:rsidRPr="00A94188" w:rsidRDefault="00B61348" w:rsidP="00011417">
            <w:pPr>
              <w:widowControl w:val="0"/>
              <w:autoSpaceDE w:val="0"/>
              <w:autoSpaceDN w:val="0"/>
              <w:adjustRightInd w:val="0"/>
              <w:ind w:left="14" w:right="130" w:hanging="14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48" w:rsidRPr="00A94188" w:rsidRDefault="00B61348" w:rsidP="00011417">
            <w:pPr>
              <w:widowControl w:val="0"/>
              <w:autoSpaceDE w:val="0"/>
              <w:autoSpaceDN w:val="0"/>
              <w:adjustRightInd w:val="0"/>
              <w:ind w:left="13" w:right="130" w:hanging="13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61348" w:rsidRPr="00A94188" w:rsidRDefault="00B61348" w:rsidP="00011417">
            <w:pPr>
              <w:widowControl w:val="0"/>
              <w:autoSpaceDE w:val="0"/>
              <w:autoSpaceDN w:val="0"/>
              <w:adjustRightInd w:val="0"/>
              <w:ind w:left="14" w:right="172" w:hanging="14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61348" w:rsidRPr="00A94188" w:rsidRDefault="00B61348" w:rsidP="00011417">
            <w:pPr>
              <w:widowControl w:val="0"/>
              <w:autoSpaceDE w:val="0"/>
              <w:autoSpaceDN w:val="0"/>
              <w:adjustRightInd w:val="0"/>
              <w:ind w:left="114" w:right="172" w:hanging="114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61348" w:rsidRPr="00A94188" w:rsidRDefault="00B61348" w:rsidP="00011417">
            <w:pPr>
              <w:widowControl w:val="0"/>
              <w:autoSpaceDE w:val="0"/>
              <w:autoSpaceDN w:val="0"/>
              <w:adjustRightInd w:val="0"/>
              <w:ind w:left="0" w:right="129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011417" w:rsidRPr="00D97AAD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  <w:jc w:val="center"/>
        </w:trPr>
        <w:tc>
          <w:tcPr>
            <w:tcW w:w="688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11417" w:rsidRPr="009F565F" w:rsidRDefault="00011417" w:rsidP="00011417">
            <w:pPr>
              <w:widowControl w:val="0"/>
              <w:autoSpaceDE w:val="0"/>
              <w:autoSpaceDN w:val="0"/>
              <w:adjustRightInd w:val="0"/>
              <w:ind w:left="72" w:right="55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417" w:rsidRPr="00A94188" w:rsidRDefault="00011417" w:rsidP="00011417">
            <w:pPr>
              <w:widowControl w:val="0"/>
              <w:autoSpaceDE w:val="0"/>
              <w:autoSpaceDN w:val="0"/>
              <w:adjustRightInd w:val="0"/>
              <w:ind w:left="30" w:right="130" w:hanging="3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417" w:rsidRPr="00A94188" w:rsidRDefault="00011417" w:rsidP="00011417">
            <w:pPr>
              <w:widowControl w:val="0"/>
              <w:autoSpaceDE w:val="0"/>
              <w:autoSpaceDN w:val="0"/>
              <w:adjustRightInd w:val="0"/>
              <w:ind w:left="14" w:right="130" w:hanging="14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417" w:rsidRPr="00A94188" w:rsidRDefault="00011417" w:rsidP="00011417">
            <w:pPr>
              <w:widowControl w:val="0"/>
              <w:autoSpaceDE w:val="0"/>
              <w:autoSpaceDN w:val="0"/>
              <w:adjustRightInd w:val="0"/>
              <w:ind w:left="13" w:right="130" w:hanging="13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11417" w:rsidRPr="00A94188" w:rsidRDefault="00011417" w:rsidP="00011417">
            <w:pPr>
              <w:widowControl w:val="0"/>
              <w:autoSpaceDE w:val="0"/>
              <w:autoSpaceDN w:val="0"/>
              <w:adjustRightInd w:val="0"/>
              <w:ind w:left="14" w:right="172" w:hanging="14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11417" w:rsidRPr="00A94188" w:rsidRDefault="00011417" w:rsidP="00011417">
            <w:pPr>
              <w:widowControl w:val="0"/>
              <w:autoSpaceDE w:val="0"/>
              <w:autoSpaceDN w:val="0"/>
              <w:adjustRightInd w:val="0"/>
              <w:ind w:left="0" w:right="1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11417" w:rsidRPr="00A94188" w:rsidRDefault="00011417" w:rsidP="00011417">
            <w:pPr>
              <w:widowControl w:val="0"/>
              <w:autoSpaceDE w:val="0"/>
              <w:autoSpaceDN w:val="0"/>
              <w:adjustRightInd w:val="0"/>
              <w:ind w:left="0" w:right="129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E14788">
        <w:trPr>
          <w:trHeight w:val="41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D4262" w:rsidRPr="00F66CFC" w:rsidRDefault="0063072D" w:rsidP="00F66CFC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2</w:t>
            </w:r>
            <w:r w:rsidR="007D42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Przewidywane źródła finansowania zadania publicznego</w:t>
            </w:r>
          </w:p>
        </w:tc>
      </w:tr>
      <w:tr w:rsidR="00292F62" w:rsidRPr="00D97AAD" w:rsidTr="00E14788">
        <w:trPr>
          <w:trHeight w:val="2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005B5E">
            <w:pPr>
              <w:ind w:left="0" w:right="0" w:firstLine="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5714E7">
        <w:trPr>
          <w:trHeight w:val="237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F24FC4">
        <w:trPr>
          <w:trHeight w:val="317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8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14788">
        <w:trPr>
          <w:trHeight w:val="29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finansowe </w:t>
            </w:r>
            <w:r w:rsidR="00292F62" w:rsidRPr="00B12A8C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własne</w:t>
            </w:r>
            <w:r w:rsidR="00323ADF" w:rsidRPr="00B12A8C">
              <w:rPr>
                <w:rFonts w:asciiTheme="minorHAnsi" w:hAnsiTheme="minorHAnsi"/>
                <w:sz w:val="20"/>
                <w:szCs w:val="20"/>
                <w:vertAlign w:val="superscript"/>
              </w:rPr>
              <w:fldChar w:fldCharType="begin"/>
            </w:r>
            <w:r w:rsidR="00323ADF" w:rsidRPr="00B12A8C">
              <w:rPr>
                <w:rFonts w:asciiTheme="minorHAnsi" w:hAnsiTheme="minorHAnsi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323ADF" w:rsidRPr="00B12A8C">
              <w:rPr>
                <w:rFonts w:asciiTheme="minorHAnsi" w:hAnsiTheme="minorHAnsi"/>
                <w:sz w:val="20"/>
                <w:szCs w:val="20"/>
                <w:vertAlign w:val="superscript"/>
              </w:rPr>
            </w:r>
            <w:r w:rsidR="00323ADF" w:rsidRPr="00B12A8C">
              <w:rPr>
                <w:rFonts w:asciiTheme="minorHAnsi" w:hAnsiTheme="minorHAnsi"/>
                <w:sz w:val="20"/>
                <w:szCs w:val="20"/>
                <w:vertAlign w:val="superscript"/>
              </w:rPr>
              <w:fldChar w:fldCharType="separate"/>
            </w:r>
            <w:r w:rsidR="004F6866">
              <w:rPr>
                <w:rFonts w:asciiTheme="minorHAnsi" w:hAnsiTheme="minorHAnsi"/>
                <w:sz w:val="20"/>
                <w:szCs w:val="20"/>
                <w:vertAlign w:val="superscript"/>
              </w:rPr>
              <w:t>8</w:t>
            </w:r>
            <w:r w:rsidR="00323ADF" w:rsidRPr="00B12A8C">
              <w:rPr>
                <w:rFonts w:asciiTheme="minorHAnsi" w:hAnsiTheme="minorHAnsi"/>
                <w:sz w:val="20"/>
                <w:szCs w:val="20"/>
                <w:vertAlign w:val="superscript"/>
              </w:rPr>
              <w:fldChar w:fldCharType="end"/>
            </w:r>
            <w:r w:rsidR="00292F62" w:rsidRPr="00B12A8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14788">
        <w:trPr>
          <w:trHeight w:val="33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323ADF" w:rsidRPr="00B12A8C">
              <w:rPr>
                <w:rFonts w:asciiTheme="minorHAnsi" w:hAnsiTheme="minorHAnsi"/>
                <w:sz w:val="20"/>
                <w:szCs w:val="20"/>
                <w:vertAlign w:val="superscript"/>
              </w:rPr>
              <w:fldChar w:fldCharType="begin"/>
            </w:r>
            <w:r w:rsidR="00323ADF" w:rsidRPr="00B12A8C">
              <w:rPr>
                <w:rFonts w:asciiTheme="minorHAnsi" w:hAnsiTheme="minorHAnsi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323ADF" w:rsidRPr="00B12A8C">
              <w:rPr>
                <w:rFonts w:asciiTheme="minorHAnsi" w:hAnsiTheme="minorHAnsi"/>
                <w:sz w:val="20"/>
                <w:szCs w:val="20"/>
                <w:vertAlign w:val="superscript"/>
              </w:rPr>
            </w:r>
            <w:r w:rsidR="00323ADF" w:rsidRPr="00B12A8C">
              <w:rPr>
                <w:rFonts w:asciiTheme="minorHAnsi" w:hAnsiTheme="minorHAnsi"/>
                <w:sz w:val="20"/>
                <w:szCs w:val="20"/>
                <w:vertAlign w:val="superscript"/>
              </w:rPr>
              <w:fldChar w:fldCharType="separate"/>
            </w:r>
            <w:r w:rsidR="004F6866">
              <w:rPr>
                <w:rFonts w:asciiTheme="minorHAnsi" w:hAnsiTheme="minorHAnsi"/>
                <w:sz w:val="20"/>
                <w:szCs w:val="20"/>
                <w:vertAlign w:val="superscript"/>
              </w:rPr>
              <w:t>8</w:t>
            </w:r>
            <w:r w:rsidR="00323ADF" w:rsidRPr="00B12A8C">
              <w:rPr>
                <w:rFonts w:asciiTheme="minorHAnsi" w:hAnsiTheme="minorHAnsi"/>
                <w:sz w:val="20"/>
                <w:szCs w:val="20"/>
                <w:vertAlign w:val="superscript"/>
              </w:rPr>
              <w:fldChar w:fldCharType="end"/>
            </w:r>
            <w:r w:rsidR="00292F62" w:rsidRPr="00B12A8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B15B4" w:rsidRPr="00D97AAD" w:rsidTr="00E14788">
        <w:trPr>
          <w:trHeight w:val="33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323ADF" w:rsidRPr="00B12A8C">
              <w:rPr>
                <w:rFonts w:asciiTheme="minorHAnsi" w:hAnsiTheme="minorHAnsi"/>
                <w:sz w:val="20"/>
                <w:szCs w:val="20"/>
                <w:vertAlign w:val="superscript"/>
              </w:rPr>
              <w:fldChar w:fldCharType="begin"/>
            </w:r>
            <w:r w:rsidR="00323ADF" w:rsidRPr="00B12A8C">
              <w:rPr>
                <w:rFonts w:asciiTheme="minorHAnsi" w:hAnsiTheme="minorHAnsi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323ADF" w:rsidRPr="00B12A8C">
              <w:rPr>
                <w:rFonts w:asciiTheme="minorHAnsi" w:hAnsiTheme="minorHAnsi"/>
                <w:sz w:val="20"/>
                <w:szCs w:val="20"/>
                <w:vertAlign w:val="superscript"/>
              </w:rPr>
            </w:r>
            <w:r w:rsidR="00323ADF" w:rsidRPr="00B12A8C">
              <w:rPr>
                <w:rFonts w:asciiTheme="minorHAnsi" w:hAnsiTheme="minorHAnsi"/>
                <w:sz w:val="20"/>
                <w:szCs w:val="20"/>
                <w:vertAlign w:val="superscript"/>
              </w:rPr>
              <w:fldChar w:fldCharType="separate"/>
            </w:r>
            <w:r w:rsidR="004F6866">
              <w:rPr>
                <w:rFonts w:asciiTheme="minorHAnsi" w:hAnsiTheme="minorHAnsi"/>
                <w:sz w:val="20"/>
                <w:szCs w:val="20"/>
                <w:vertAlign w:val="superscript"/>
              </w:rPr>
              <w:t>8</w:t>
            </w:r>
            <w:r w:rsidR="00323ADF" w:rsidRPr="00B12A8C">
              <w:rPr>
                <w:rFonts w:asciiTheme="minorHAnsi" w:hAnsiTheme="minorHAnsi"/>
                <w:sz w:val="20"/>
                <w:szCs w:val="20"/>
                <w:vertAlign w:val="superscript"/>
              </w:rPr>
              <w:fldChar w:fldCharType="end"/>
            </w:r>
            <w:r w:rsidRPr="00B12A8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),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B15B4" w:rsidRPr="00D97AAD" w:rsidRDefault="008B15B4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B15B4" w:rsidRPr="00D97AAD" w:rsidTr="00E14788">
        <w:trPr>
          <w:trHeight w:val="4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8B15B4" w:rsidRDefault="008B15B4" w:rsidP="003B4B4D">
            <w:pPr>
              <w:ind w:left="0" w:right="0" w:firstLine="0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środki finansowe):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B15B4" w:rsidRPr="00D97AAD" w:rsidRDefault="008B15B4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B15B4" w:rsidRPr="00D97AAD" w:rsidTr="00E14788">
        <w:trPr>
          <w:trHeight w:val="32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292F62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.</w:t>
            </w: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</w:t>
            </w:r>
          </w:p>
        </w:tc>
        <w:tc>
          <w:tcPr>
            <w:tcW w:w="98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B15B4" w:rsidRPr="00D97AAD" w:rsidRDefault="008B15B4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B15B4" w:rsidRPr="00D97AAD" w:rsidTr="00E14788">
        <w:trPr>
          <w:trHeight w:val="1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292F62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…………………………………………………………………………………</w:t>
            </w: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.</w:t>
            </w:r>
          </w:p>
        </w:tc>
        <w:tc>
          <w:tcPr>
            <w:tcW w:w="98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B15B4" w:rsidRPr="00D97AAD" w:rsidRDefault="008B15B4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D0D25" w:rsidRPr="00D97AAD" w:rsidTr="00E14788">
        <w:trPr>
          <w:trHeight w:val="83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D0D25" w:rsidRPr="00D97AAD" w:rsidRDefault="00BD0D25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0D25" w:rsidRPr="00D97AAD" w:rsidRDefault="00BD0D25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0D25" w:rsidRPr="00D97AAD" w:rsidRDefault="00BD0D25" w:rsidP="00690E9F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…………………………………………………………………………………</w:t>
            </w: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.</w:t>
            </w:r>
          </w:p>
        </w:tc>
        <w:tc>
          <w:tcPr>
            <w:tcW w:w="98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D0D25" w:rsidRPr="00D97AAD" w:rsidRDefault="00BD0D25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B15B4" w:rsidRPr="00D97AAD" w:rsidTr="00E14788">
        <w:trPr>
          <w:trHeight w:val="18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690E9F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…………………………………………………………………………………</w:t>
            </w: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.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5B4" w:rsidRPr="00D97AAD" w:rsidRDefault="008B15B4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5714E7">
        <w:trPr>
          <w:trHeight w:val="262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323ADF" w:rsidRPr="00B12A8C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323ADF" w:rsidRPr="00B12A8C">
              <w:rPr>
                <w:rFonts w:asciiTheme="minorHAnsi" w:hAnsiTheme="minorHAnsi"/>
                <w:sz w:val="20"/>
                <w:szCs w:val="20"/>
              </w:rPr>
              <w:instrText xml:space="preserve"> NOTEREF _Ref448837219 \h  \* MERGEFORMAT </w:instrText>
            </w:r>
            <w:r w:rsidR="00323ADF" w:rsidRPr="00B12A8C">
              <w:rPr>
                <w:rFonts w:asciiTheme="minorHAnsi" w:hAnsiTheme="minorHAnsi"/>
                <w:sz w:val="20"/>
                <w:szCs w:val="20"/>
              </w:rPr>
            </w:r>
            <w:r w:rsidR="00323ADF" w:rsidRPr="00B12A8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F6866">
              <w:rPr>
                <w:rFonts w:asciiTheme="minorHAnsi" w:hAnsiTheme="minorHAnsi"/>
                <w:sz w:val="20"/>
                <w:szCs w:val="20"/>
              </w:rPr>
              <w:t>8</w:t>
            </w:r>
            <w:r w:rsidR="00323ADF" w:rsidRPr="00B12A8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92F62" w:rsidRPr="00B12A8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14788">
        <w:trPr>
          <w:trHeight w:val="456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14788">
        <w:trPr>
          <w:trHeight w:val="343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71D48">
            <w:pPr>
              <w:ind w:left="0" w:right="-534" w:firstLine="0"/>
              <w:jc w:val="lef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14788">
        <w:trPr>
          <w:trHeight w:val="276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71D48">
            <w:pPr>
              <w:ind w:left="0" w:right="-534" w:firstLine="0"/>
              <w:jc w:val="lef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14788">
        <w:trPr>
          <w:trHeight w:val="26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E14788">
        <w:trPr>
          <w:trHeight w:val="27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E14788">
        <w:trPr>
          <w:trHeight w:val="348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BD4D84" w:rsidRPr="00F2670F" w:rsidRDefault="00BD4D84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63072D" w:rsidP="0095208A">
            <w:pPr>
              <w:widowControl w:val="0"/>
              <w:autoSpaceDE w:val="0"/>
              <w:autoSpaceDN w:val="0"/>
              <w:adjustRightInd w:val="0"/>
              <w:ind w:left="425" w:right="138" w:hanging="283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="00BD4D8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4"/>
            </w:r>
            <w:r w:rsidR="00BD4D8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</w:t>
            </w:r>
            <w:r w:rsidR="007C2D36">
              <w:rPr>
                <w:rFonts w:asciiTheme="minorHAnsi" w:hAnsiTheme="minorHAnsi" w:cs="Calibri"/>
                <w:color w:val="auto"/>
                <w:sz w:val="18"/>
                <w:szCs w:val="18"/>
              </w:rPr>
              <w:br/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:rsidTr="00B0101A">
        <w:trPr>
          <w:trHeight w:val="23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011417">
            <w:pPr>
              <w:ind w:left="142" w:right="138"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472E4E" w:rsidRDefault="00D35DCB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095EB7">
        <w:trPr>
          <w:trHeight w:val="43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63072D" w:rsidP="0095208A">
            <w:pPr>
              <w:widowControl w:val="0"/>
              <w:autoSpaceDE w:val="0"/>
              <w:autoSpaceDN w:val="0"/>
              <w:adjustRightInd w:val="0"/>
              <w:ind w:left="425" w:right="142" w:hanging="283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323ADF" w:rsidRPr="00B12A8C">
              <w:rPr>
                <w:rFonts w:asciiTheme="minorHAnsi" w:hAnsiTheme="minorHAnsi"/>
                <w:vertAlign w:val="superscript"/>
              </w:rPr>
              <w:fldChar w:fldCharType="begin"/>
            </w:r>
            <w:r w:rsidR="00323ADF" w:rsidRPr="00B12A8C">
              <w:rPr>
                <w:rFonts w:asciiTheme="minorHAnsi" w:hAnsiTheme="minorHAnsi"/>
                <w:vertAlign w:val="superscript"/>
              </w:rPr>
              <w:instrText xml:space="preserve"> NOTEREF _Ref446592036 \h  \* MERGEFORMAT </w:instrText>
            </w:r>
            <w:r w:rsidR="00323ADF" w:rsidRPr="00B12A8C">
              <w:rPr>
                <w:rFonts w:asciiTheme="minorHAnsi" w:hAnsiTheme="minorHAnsi"/>
                <w:vertAlign w:val="superscript"/>
              </w:rPr>
            </w:r>
            <w:r w:rsidR="00323ADF" w:rsidRPr="00B12A8C">
              <w:rPr>
                <w:rFonts w:asciiTheme="minorHAnsi" w:hAnsiTheme="minorHAnsi"/>
                <w:vertAlign w:val="superscript"/>
              </w:rPr>
              <w:fldChar w:fldCharType="separate"/>
            </w:r>
            <w:r w:rsidR="004F6866">
              <w:rPr>
                <w:rFonts w:asciiTheme="minorHAnsi" w:hAnsiTheme="minorHAnsi"/>
                <w:vertAlign w:val="superscript"/>
              </w:rPr>
              <w:t>2</w:t>
            </w:r>
            <w:r w:rsidR="00323ADF" w:rsidRPr="00B12A8C">
              <w:rPr>
                <w:rFonts w:asciiTheme="minorHAnsi" w:hAnsiTheme="minorHAnsi"/>
                <w:vertAlign w:val="superscript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A65E49" w:rsidRPr="00D97AAD" w:rsidTr="00472E4E">
        <w:trPr>
          <w:trHeight w:val="2199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26C" w:rsidRPr="00F66CFC" w:rsidRDefault="0081426C" w:rsidP="00011417">
            <w:pPr>
              <w:widowControl w:val="0"/>
              <w:autoSpaceDE w:val="0"/>
              <w:autoSpaceDN w:val="0"/>
              <w:adjustRightInd w:val="0"/>
              <w:ind w:left="142" w:right="284" w:firstLine="0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</w:p>
        </w:tc>
      </w:tr>
    </w:tbl>
    <w:p w:rsidR="006C0D50" w:rsidRPr="00F2670F" w:rsidRDefault="006C0D50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CC33F6">
        <w:trPr>
          <w:trHeight w:val="552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3072D" w:rsidP="0095208A">
            <w:pPr>
              <w:widowControl w:val="0"/>
              <w:autoSpaceDE w:val="0"/>
              <w:autoSpaceDN w:val="0"/>
              <w:adjustRightInd w:val="0"/>
              <w:ind w:left="425" w:right="142" w:hanging="283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323ADF" w:rsidRPr="00B12A8C">
              <w:rPr>
                <w:rFonts w:asciiTheme="minorHAnsi" w:hAnsiTheme="minorHAnsi"/>
                <w:vertAlign w:val="superscript"/>
              </w:rPr>
              <w:fldChar w:fldCharType="begin"/>
            </w:r>
            <w:r w:rsidR="00323ADF" w:rsidRPr="00B12A8C">
              <w:rPr>
                <w:rFonts w:asciiTheme="minorHAnsi" w:hAnsiTheme="minorHAnsi"/>
                <w:vertAlign w:val="superscript"/>
              </w:rPr>
              <w:instrText xml:space="preserve"> NOTEREF _Ref447110731 \h  \* MERGEFORMAT </w:instrText>
            </w:r>
            <w:r w:rsidR="00323ADF" w:rsidRPr="00B12A8C">
              <w:rPr>
                <w:rFonts w:asciiTheme="minorHAnsi" w:hAnsiTheme="minorHAnsi"/>
                <w:vertAlign w:val="superscript"/>
              </w:rPr>
            </w:r>
            <w:r w:rsidR="00323ADF" w:rsidRPr="00B12A8C">
              <w:rPr>
                <w:rFonts w:asciiTheme="minorHAnsi" w:hAnsiTheme="minorHAnsi"/>
                <w:vertAlign w:val="superscript"/>
              </w:rPr>
              <w:fldChar w:fldCharType="separate"/>
            </w:r>
            <w:r w:rsidR="004F6866">
              <w:rPr>
                <w:rFonts w:asciiTheme="minorHAnsi" w:hAnsiTheme="minorHAnsi"/>
                <w:vertAlign w:val="superscript"/>
              </w:rPr>
              <w:t>4</w:t>
            </w:r>
            <w:r w:rsidR="00323ADF" w:rsidRPr="00B12A8C">
              <w:rPr>
                <w:rFonts w:asciiTheme="minorHAnsi" w:hAnsiTheme="minorHAnsi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472E4E">
        <w:trPr>
          <w:trHeight w:val="2178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0C9" w:rsidRPr="00F2670F" w:rsidRDefault="00F770C9" w:rsidP="00011417">
            <w:pPr>
              <w:widowControl w:val="0"/>
              <w:autoSpaceDE w:val="0"/>
              <w:autoSpaceDN w:val="0"/>
              <w:adjustRightInd w:val="0"/>
              <w:ind w:left="142" w:right="142" w:firstLine="0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</w:p>
        </w:tc>
      </w:tr>
    </w:tbl>
    <w:p w:rsidR="00D35DCB" w:rsidRPr="00472E4E" w:rsidRDefault="00D35DCB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63072D" w:rsidP="007C2D36">
            <w:pPr>
              <w:widowControl w:val="0"/>
              <w:autoSpaceDE w:val="0"/>
              <w:autoSpaceDN w:val="0"/>
              <w:adjustRightInd w:val="0"/>
              <w:ind w:left="425" w:right="138" w:hanging="283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6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</w:t>
            </w:r>
            <w:r w:rsidR="00760E1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akceptacji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C2D36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zaktualizowanego kosztorysu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548C5" w:rsidRPr="00D97AAD" w:rsidTr="00472E4E">
        <w:trPr>
          <w:trHeight w:val="233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011417">
            <w:pPr>
              <w:ind w:left="142" w:right="138"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24FE3" w:rsidRPr="00D97AAD" w:rsidRDefault="004671E4" w:rsidP="00095EB7">
      <w:pPr>
        <w:widowControl w:val="0"/>
        <w:autoSpaceDE w:val="0"/>
        <w:autoSpaceDN w:val="0"/>
        <w:adjustRightInd w:val="0"/>
        <w:spacing w:before="240"/>
        <w:ind w:right="-2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095EB7" w:rsidRDefault="00ED1D2C" w:rsidP="00095EB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right="-2" w:hanging="284"/>
        <w:rPr>
          <w:rFonts w:asciiTheme="minorHAnsi" w:hAnsiTheme="minorHAnsi" w:cs="Verdana"/>
          <w:color w:val="auto"/>
          <w:sz w:val="18"/>
          <w:szCs w:val="18"/>
        </w:rPr>
      </w:pPr>
      <w:r w:rsidRPr="00095EB7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095EB7">
        <w:rPr>
          <w:rFonts w:asciiTheme="minorHAnsi" w:hAnsiTheme="minorHAnsi" w:cs="Verdana"/>
          <w:color w:val="auto"/>
          <w:sz w:val="18"/>
          <w:szCs w:val="18"/>
        </w:rPr>
        <w:t>I</w:t>
      </w:r>
      <w:r w:rsidR="00095EB7" w:rsidRPr="00095EB7">
        <w:rPr>
          <w:rFonts w:asciiTheme="minorHAnsi" w:hAnsiTheme="minorHAnsi" w:cs="Verdana"/>
          <w:color w:val="auto"/>
          <w:sz w:val="18"/>
          <w:szCs w:val="18"/>
        </w:rPr>
        <w:t xml:space="preserve"> niniejszego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095EB7" w:rsidRPr="00095EB7">
        <w:rPr>
          <w:rFonts w:asciiTheme="minorHAnsi" w:hAnsiTheme="minorHAnsi" w:cs="Verdana"/>
          <w:color w:val="auto"/>
          <w:sz w:val="18"/>
          <w:szCs w:val="18"/>
        </w:rPr>
        <w:t xml:space="preserve">zaktualizowanego </w:t>
      </w:r>
      <w:r w:rsidR="0063072D">
        <w:rPr>
          <w:rFonts w:asciiTheme="minorHAnsi" w:hAnsiTheme="minorHAnsi" w:cs="Verdana"/>
          <w:color w:val="auto"/>
          <w:sz w:val="18"/>
          <w:szCs w:val="18"/>
        </w:rPr>
        <w:t>kosztorysu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 są zgodne z Krajowym Rejestrem Sądowym*</w:t>
      </w:r>
      <w:r w:rsidR="00AC55C7" w:rsidRPr="00095EB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095EB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Default="00ED1D2C" w:rsidP="00095EB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right="-2" w:hanging="284"/>
        <w:rPr>
          <w:rFonts w:asciiTheme="minorHAnsi" w:hAnsiTheme="minorHAnsi" w:cs="Verdana"/>
          <w:color w:val="auto"/>
          <w:sz w:val="18"/>
          <w:szCs w:val="18"/>
        </w:rPr>
      </w:pP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wszystkie </w:t>
      </w:r>
      <w:r w:rsidR="00C65320" w:rsidRPr="00095EB7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podane w </w:t>
      </w:r>
      <w:r w:rsidR="00095EB7" w:rsidRPr="00095EB7">
        <w:rPr>
          <w:rFonts w:asciiTheme="minorHAnsi" w:hAnsiTheme="minorHAnsi" w:cs="Verdana"/>
          <w:color w:val="auto"/>
          <w:sz w:val="18"/>
          <w:szCs w:val="18"/>
        </w:rPr>
        <w:t xml:space="preserve">zaktualizowanym </w:t>
      </w:r>
      <w:r w:rsidR="0063072D">
        <w:rPr>
          <w:rFonts w:asciiTheme="minorHAnsi" w:hAnsiTheme="minorHAnsi" w:cs="Verdana"/>
          <w:color w:val="auto"/>
          <w:sz w:val="18"/>
          <w:szCs w:val="18"/>
        </w:rPr>
        <w:t>kosztorysie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 są zgo</w:t>
      </w:r>
      <w:r w:rsidR="00EB348A" w:rsidRPr="00095EB7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851748" w:rsidRPr="00095EB7" w:rsidRDefault="00851748" w:rsidP="00095EB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right="-2" w:hanging="284"/>
        <w:rPr>
          <w:rFonts w:asciiTheme="minorHAnsi" w:hAnsiTheme="minorHAnsi" w:cs="Verdana"/>
          <w:color w:val="auto"/>
          <w:sz w:val="18"/>
          <w:szCs w:val="18"/>
        </w:rPr>
      </w:pPr>
      <w:r w:rsidRPr="00851748">
        <w:rPr>
          <w:rFonts w:asciiTheme="minorHAnsi" w:hAnsiTheme="minorHAnsi" w:cs="Verdana"/>
          <w:color w:val="auto"/>
          <w:sz w:val="18"/>
          <w:szCs w:val="18"/>
        </w:rPr>
        <w:t>w</w:t>
      </w:r>
      <w:r w:rsidRPr="00851748">
        <w:rPr>
          <w:rFonts w:ascii="Calibri" w:hAnsi="Calibri" w:cs="Verdana"/>
          <w:color w:val="auto"/>
          <w:sz w:val="18"/>
          <w:szCs w:val="18"/>
        </w:rPr>
        <w:t>yrażamy zgodę na wysokość przyznan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ej dotacji i zobowiązujemy się </w:t>
      </w:r>
      <w:r w:rsidRPr="00851748">
        <w:rPr>
          <w:rFonts w:ascii="Calibri" w:hAnsi="Calibri" w:cs="Verdana"/>
          <w:color w:val="auto"/>
          <w:sz w:val="18"/>
          <w:szCs w:val="18"/>
        </w:rPr>
        <w:t>do zo</w:t>
      </w:r>
      <w:r w:rsidR="00F02D01">
        <w:rPr>
          <w:rFonts w:ascii="Calibri" w:hAnsi="Calibri" w:cs="Verdana"/>
          <w:color w:val="auto"/>
          <w:sz w:val="18"/>
          <w:szCs w:val="18"/>
        </w:rPr>
        <w:t>rganizowania i przeprowadzenia ww. zadania zgodnie</w:t>
      </w:r>
      <w:r w:rsidRPr="00851748">
        <w:rPr>
          <w:rFonts w:ascii="Calibri" w:hAnsi="Calibri" w:cs="Verdana"/>
          <w:color w:val="auto"/>
          <w:sz w:val="18"/>
          <w:szCs w:val="18"/>
        </w:rPr>
        <w:t xml:space="preserve"> ze złożoną ofertą</w:t>
      </w:r>
      <w:r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E24FE3" w:rsidRPr="00D97AAD" w:rsidRDefault="00E24FE3" w:rsidP="00EB348A">
      <w:pPr>
        <w:widowControl w:val="0"/>
        <w:tabs>
          <w:tab w:val="right" w:pos="9540"/>
        </w:tabs>
        <w:autoSpaceDE w:val="0"/>
        <w:autoSpaceDN w:val="0"/>
        <w:adjustRightInd w:val="0"/>
        <w:spacing w:before="36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</w:t>
      </w:r>
      <w:r w:rsidR="00FE4A76">
        <w:rPr>
          <w:rFonts w:asciiTheme="minorHAnsi" w:hAnsiTheme="minorHAnsi" w:cs="Verdana"/>
          <w:color w:val="auto"/>
          <w:sz w:val="20"/>
          <w:szCs w:val="20"/>
        </w:rPr>
        <w:t>..................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</w:t>
      </w:r>
      <w:r w:rsidR="00FE4A76">
        <w:rPr>
          <w:rFonts w:asciiTheme="minorHAnsi" w:hAnsiTheme="minorHAnsi" w:cs="Verdana"/>
          <w:color w:val="auto"/>
          <w:sz w:val="20"/>
          <w:szCs w:val="20"/>
        </w:rPr>
        <w:t>..................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</w:t>
      </w:r>
      <w:r w:rsidR="00FE4A76">
        <w:rPr>
          <w:rFonts w:asciiTheme="minorHAnsi" w:hAnsiTheme="minorHAnsi" w:cs="Verdana"/>
          <w:color w:val="auto"/>
          <w:sz w:val="20"/>
          <w:szCs w:val="20"/>
        </w:rPr>
        <w:t>..................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</w:t>
      </w:r>
    </w:p>
    <w:p w:rsidR="00E24FE3" w:rsidRDefault="00E24FE3" w:rsidP="00FE4A76">
      <w:pPr>
        <w:widowControl w:val="0"/>
        <w:autoSpaceDE w:val="0"/>
        <w:autoSpaceDN w:val="0"/>
        <w:adjustRightInd w:val="0"/>
        <w:spacing w:before="0"/>
        <w:ind w:left="0" w:firstLine="0"/>
        <w:jc w:val="left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lub podpisy 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FE4A76">
        <w:rPr>
          <w:rFonts w:asciiTheme="minorHAnsi" w:hAnsiTheme="minorHAnsi" w:cs="Verdana"/>
          <w:color w:val="auto"/>
          <w:sz w:val="16"/>
          <w:szCs w:val="16"/>
        </w:rPr>
        <w:br/>
      </w: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 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095EB7" w:rsidRPr="0095208A" w:rsidRDefault="00095EB7" w:rsidP="0095208A">
      <w:pPr>
        <w:ind w:right="-2"/>
        <w:rPr>
          <w:rFonts w:asciiTheme="minorHAnsi" w:hAnsiTheme="minorHAnsi" w:cs="Arial"/>
          <w:i/>
          <w:sz w:val="16"/>
          <w:szCs w:val="16"/>
        </w:rPr>
      </w:pPr>
      <w:r w:rsidRPr="00095EB7">
        <w:rPr>
          <w:rFonts w:asciiTheme="minorHAnsi" w:hAnsiTheme="minorHAnsi" w:cs="Arial"/>
          <w:i/>
          <w:sz w:val="16"/>
          <w:szCs w:val="16"/>
        </w:rPr>
        <w:t>Uwaga:</w:t>
      </w:r>
      <w:r w:rsidRPr="00095EB7">
        <w:rPr>
          <w:rFonts w:asciiTheme="minorHAnsi" w:hAnsiTheme="minorHAnsi" w:cs="Arial"/>
          <w:i/>
          <w:sz w:val="16"/>
          <w:szCs w:val="16"/>
        </w:rPr>
        <w:tab/>
        <w:t xml:space="preserve">Osoba (-y) uprawniona (-a) do podpisania zaktualizowanego </w:t>
      </w:r>
      <w:r w:rsidR="0063072D">
        <w:rPr>
          <w:rFonts w:asciiTheme="minorHAnsi" w:hAnsiTheme="minorHAnsi" w:cs="Arial"/>
          <w:i/>
          <w:sz w:val="16"/>
          <w:szCs w:val="16"/>
        </w:rPr>
        <w:t>kosztorysu</w:t>
      </w:r>
      <w:r w:rsidRPr="00095EB7">
        <w:rPr>
          <w:rFonts w:asciiTheme="minorHAnsi" w:hAnsiTheme="minorHAnsi" w:cs="Arial"/>
          <w:i/>
          <w:sz w:val="16"/>
          <w:szCs w:val="16"/>
        </w:rPr>
        <w:t>, niedysponująca (-e) pieczątką (-ami) imiennymi, winna (-y) podpisywać się czytelnie pełnym imieniem i nazwiskiem z zaznaczeniem pełnionej przez nią (-e) funkcji w podmiocie (-tach) składającym (-ych) ofertę.</w:t>
      </w:r>
    </w:p>
    <w:p w:rsidR="001F3FE7" w:rsidRPr="00AC55C7" w:rsidRDefault="00E24FE3" w:rsidP="00FE4A76">
      <w:pPr>
        <w:widowControl w:val="0"/>
        <w:autoSpaceDE w:val="0"/>
        <w:autoSpaceDN w:val="0"/>
        <w:adjustRightInd w:val="0"/>
        <w:ind w:right="-2"/>
        <w:jc w:val="right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sectPr w:rsidR="001F3FE7" w:rsidRPr="00AC55C7" w:rsidSect="00EB348A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44D" w:rsidRDefault="00D4644D">
      <w:r>
        <w:separator/>
      </w:r>
    </w:p>
  </w:endnote>
  <w:endnote w:type="continuationSeparator" w:id="0">
    <w:p w:rsidR="00D4644D" w:rsidRDefault="00D4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005" w:rsidRPr="00EB348A" w:rsidRDefault="0061296A" w:rsidP="00EB348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13005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A16C9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44D" w:rsidRDefault="00D4644D">
      <w:r>
        <w:separator/>
      </w:r>
    </w:p>
  </w:footnote>
  <w:footnote w:type="continuationSeparator" w:id="0">
    <w:p w:rsidR="00D4644D" w:rsidRDefault="00D4644D">
      <w:r>
        <w:continuationSeparator/>
      </w:r>
    </w:p>
  </w:footnote>
  <w:footnote w:id="1">
    <w:p w:rsidR="00413005" w:rsidRPr="006A050D" w:rsidRDefault="00413005" w:rsidP="00B40F6E">
      <w:pPr>
        <w:pStyle w:val="Tekstprzypisudolnego"/>
        <w:spacing w:before="0"/>
        <w:ind w:left="142" w:hanging="142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">
    <w:p w:rsidR="00413005" w:rsidRPr="001250B6" w:rsidRDefault="00413005" w:rsidP="00B40F6E">
      <w:pPr>
        <w:pStyle w:val="Tekstprzypisudolnego"/>
        <w:spacing w:before="0"/>
        <w:ind w:left="142" w:hanging="142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413005" w:rsidRPr="00832632" w:rsidRDefault="00413005" w:rsidP="00B40F6E">
      <w:pPr>
        <w:pStyle w:val="Tekstprzypisudolnego"/>
        <w:spacing w:before="0"/>
        <w:ind w:left="142" w:hanging="142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:rsidR="00413005" w:rsidRPr="00940912" w:rsidRDefault="00413005" w:rsidP="00B40F6E">
      <w:pPr>
        <w:pStyle w:val="Tekstprzypisudolnego"/>
        <w:spacing w:before="0"/>
        <w:ind w:left="284" w:hanging="284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="0063072D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 w:rsidR="00000623">
        <w:rPr>
          <w:rFonts w:ascii="Calibri" w:eastAsia="Arial" w:hAnsi="Calibri" w:cs="Calibri"/>
          <w:sz w:val="18"/>
          <w:szCs w:val="18"/>
        </w:rPr>
        <w:br/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413005" w:rsidRPr="005229DE" w:rsidRDefault="00413005" w:rsidP="00B40F6E">
      <w:pPr>
        <w:widowControl w:val="0"/>
        <w:autoSpaceDE w:val="0"/>
        <w:autoSpaceDN w:val="0"/>
        <w:adjustRightInd w:val="0"/>
        <w:spacing w:before="0"/>
        <w:ind w:left="284" w:hanging="284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:rsidR="00413005" w:rsidRPr="005229DE" w:rsidRDefault="00413005" w:rsidP="00B40F6E">
      <w:pPr>
        <w:widowControl w:val="0"/>
        <w:autoSpaceDE w:val="0"/>
        <w:autoSpaceDN w:val="0"/>
        <w:adjustRightInd w:val="0"/>
        <w:spacing w:before="0"/>
        <w:ind w:left="0" w:firstLine="0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 w:rsidR="005434F0">
        <w:rPr>
          <w:rFonts w:ascii="Calibri" w:eastAsia="Arial" w:hAnsi="Calibri" w:cs="Calibri"/>
          <w:sz w:val="18"/>
          <w:szCs w:val="18"/>
        </w:rPr>
        <w:t xml:space="preserve">    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B61348" w:rsidRPr="00A61C84" w:rsidRDefault="00B61348" w:rsidP="00B40F6E">
      <w:pPr>
        <w:pStyle w:val="Tekstprzypisudolnego"/>
        <w:spacing w:before="0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413005" w:rsidRPr="00782E22" w:rsidRDefault="00413005" w:rsidP="00B40F6E">
      <w:pPr>
        <w:pStyle w:val="Tekstprzypisudolnego"/>
        <w:spacing w:before="0"/>
        <w:ind w:left="284" w:right="0" w:hanging="284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9">
    <w:p w:rsidR="008B15B4" w:rsidRPr="006054AB" w:rsidRDefault="008B15B4" w:rsidP="00B40F6E">
      <w:pPr>
        <w:pStyle w:val="Tekstprzypisudolnego"/>
        <w:spacing w:before="0"/>
        <w:ind w:left="142" w:right="0" w:hanging="142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1A318B">
        <w:rPr>
          <w:rFonts w:asciiTheme="minorHAnsi" w:hAnsiTheme="minorHAnsi"/>
          <w:sz w:val="18"/>
          <w:szCs w:val="18"/>
        </w:rPr>
        <w:br/>
        <w:t xml:space="preserve">  </w:t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0">
    <w:p w:rsidR="00413005" w:rsidRPr="00894B28" w:rsidRDefault="00413005" w:rsidP="00B40F6E">
      <w:pPr>
        <w:pStyle w:val="Tekstprzypisudolnego"/>
        <w:spacing w:before="0"/>
        <w:ind w:left="142" w:right="0" w:hanging="142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1">
    <w:p w:rsidR="00413005" w:rsidRPr="002508BB" w:rsidRDefault="00413005" w:rsidP="00B40F6E">
      <w:pPr>
        <w:pStyle w:val="Tekstprzypisudolnego"/>
        <w:spacing w:before="0"/>
        <w:ind w:left="284" w:right="0" w:hanging="284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 w:rsidR="00F03A99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</w:t>
      </w:r>
      <w:r w:rsidR="000B36BE"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dokładnością do dwóch miejsc po przecinku.</w:t>
      </w:r>
    </w:p>
  </w:footnote>
  <w:footnote w:id="12">
    <w:p w:rsidR="00413005" w:rsidRPr="002508BB" w:rsidRDefault="00413005" w:rsidP="00B40F6E">
      <w:pPr>
        <w:pStyle w:val="Tekstprzypisudolnego"/>
        <w:spacing w:before="0"/>
        <w:ind w:left="284" w:right="0" w:hanging="284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3">
    <w:p w:rsidR="00413005" w:rsidRPr="002508BB" w:rsidRDefault="00413005" w:rsidP="00B40F6E">
      <w:pPr>
        <w:pStyle w:val="Tekstprzypisudolnego"/>
        <w:spacing w:before="0"/>
        <w:ind w:left="284" w:right="0" w:hanging="284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4">
    <w:p w:rsidR="00413005" w:rsidRPr="006A050D" w:rsidRDefault="00413005" w:rsidP="007C2D36">
      <w:pPr>
        <w:pStyle w:val="Tekstprzypisudolnego"/>
        <w:spacing w:before="0"/>
        <w:ind w:left="284" w:hanging="284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11C0AFB"/>
    <w:multiLevelType w:val="hybridMultilevel"/>
    <w:tmpl w:val="734C9CF2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69A02C9"/>
    <w:multiLevelType w:val="hybridMultilevel"/>
    <w:tmpl w:val="04EC4220"/>
    <w:lvl w:ilvl="0" w:tplc="BFA6E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354C4"/>
    <w:multiLevelType w:val="hybridMultilevel"/>
    <w:tmpl w:val="04D6F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61945"/>
    <w:multiLevelType w:val="hybridMultilevel"/>
    <w:tmpl w:val="A392A2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C31BF"/>
    <w:multiLevelType w:val="hybridMultilevel"/>
    <w:tmpl w:val="E4787F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5"/>
  </w:num>
  <w:num w:numId="11">
    <w:abstractNumId w:val="30"/>
  </w:num>
  <w:num w:numId="12">
    <w:abstractNumId w:val="24"/>
  </w:num>
  <w:num w:numId="13">
    <w:abstractNumId w:val="27"/>
  </w:num>
  <w:num w:numId="14">
    <w:abstractNumId w:val="32"/>
  </w:num>
  <w:num w:numId="15">
    <w:abstractNumId w:val="0"/>
  </w:num>
  <w:num w:numId="16">
    <w:abstractNumId w:val="19"/>
  </w:num>
  <w:num w:numId="17">
    <w:abstractNumId w:val="21"/>
  </w:num>
  <w:num w:numId="18">
    <w:abstractNumId w:val="11"/>
  </w:num>
  <w:num w:numId="19">
    <w:abstractNumId w:val="26"/>
  </w:num>
  <w:num w:numId="20">
    <w:abstractNumId w:val="35"/>
  </w:num>
  <w:num w:numId="21">
    <w:abstractNumId w:val="33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4"/>
  </w:num>
  <w:num w:numId="30">
    <w:abstractNumId w:val="23"/>
  </w:num>
  <w:num w:numId="31">
    <w:abstractNumId w:val="16"/>
  </w:num>
  <w:num w:numId="32">
    <w:abstractNumId w:val="28"/>
  </w:num>
  <w:num w:numId="33">
    <w:abstractNumId w:val="18"/>
  </w:num>
  <w:num w:numId="34">
    <w:abstractNumId w:val="31"/>
  </w:num>
  <w:num w:numId="35">
    <w:abstractNumId w:val="29"/>
  </w:num>
  <w:num w:numId="36">
    <w:abstractNumId w:val="2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623"/>
    <w:rsid w:val="0000194C"/>
    <w:rsid w:val="00001F28"/>
    <w:rsid w:val="000028AF"/>
    <w:rsid w:val="00003D77"/>
    <w:rsid w:val="00005B5E"/>
    <w:rsid w:val="00006D73"/>
    <w:rsid w:val="000105D9"/>
    <w:rsid w:val="00011417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1D48"/>
    <w:rsid w:val="00073D16"/>
    <w:rsid w:val="000742D2"/>
    <w:rsid w:val="000776D3"/>
    <w:rsid w:val="000822F9"/>
    <w:rsid w:val="00085A8A"/>
    <w:rsid w:val="0009107D"/>
    <w:rsid w:val="00093D16"/>
    <w:rsid w:val="00095EB7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36BE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21D"/>
    <w:rsid w:val="000F2790"/>
    <w:rsid w:val="000F68C3"/>
    <w:rsid w:val="000F7E4E"/>
    <w:rsid w:val="0010028C"/>
    <w:rsid w:val="001009EF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19C3"/>
    <w:rsid w:val="001A3161"/>
    <w:rsid w:val="001A318B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473C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587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759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27B7"/>
    <w:rsid w:val="0023303B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80B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2C06"/>
    <w:rsid w:val="00276DCE"/>
    <w:rsid w:val="002771E4"/>
    <w:rsid w:val="00277B9B"/>
    <w:rsid w:val="00277F65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518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16D2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3ADF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4B4D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033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07312"/>
    <w:rsid w:val="00413005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2E4E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6D67"/>
    <w:rsid w:val="00487844"/>
    <w:rsid w:val="00490794"/>
    <w:rsid w:val="00490B97"/>
    <w:rsid w:val="004915F6"/>
    <w:rsid w:val="00491FD1"/>
    <w:rsid w:val="0049282B"/>
    <w:rsid w:val="00494055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5333"/>
    <w:rsid w:val="004E6C5A"/>
    <w:rsid w:val="004F04D6"/>
    <w:rsid w:val="004F2078"/>
    <w:rsid w:val="004F45EE"/>
    <w:rsid w:val="004F52D5"/>
    <w:rsid w:val="004F53C7"/>
    <w:rsid w:val="004F5758"/>
    <w:rsid w:val="004F6866"/>
    <w:rsid w:val="00500A7F"/>
    <w:rsid w:val="00501F5B"/>
    <w:rsid w:val="00503A10"/>
    <w:rsid w:val="00504E32"/>
    <w:rsid w:val="00505766"/>
    <w:rsid w:val="00505FA3"/>
    <w:rsid w:val="00506D12"/>
    <w:rsid w:val="00507AB9"/>
    <w:rsid w:val="00507F07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45DF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34F0"/>
    <w:rsid w:val="0054493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4E7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B708F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5C17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2EEC"/>
    <w:rsid w:val="006038CF"/>
    <w:rsid w:val="006054AB"/>
    <w:rsid w:val="00606CE2"/>
    <w:rsid w:val="00607619"/>
    <w:rsid w:val="006108CE"/>
    <w:rsid w:val="00611FC8"/>
    <w:rsid w:val="0061296A"/>
    <w:rsid w:val="00613391"/>
    <w:rsid w:val="00615626"/>
    <w:rsid w:val="00615C40"/>
    <w:rsid w:val="0061631F"/>
    <w:rsid w:val="00624404"/>
    <w:rsid w:val="006247EE"/>
    <w:rsid w:val="0063072D"/>
    <w:rsid w:val="00632FED"/>
    <w:rsid w:val="00634545"/>
    <w:rsid w:val="006346EF"/>
    <w:rsid w:val="006347CF"/>
    <w:rsid w:val="00634C76"/>
    <w:rsid w:val="00635264"/>
    <w:rsid w:val="0063554C"/>
    <w:rsid w:val="0063643D"/>
    <w:rsid w:val="0063649E"/>
    <w:rsid w:val="00636A72"/>
    <w:rsid w:val="00637B60"/>
    <w:rsid w:val="00640632"/>
    <w:rsid w:val="00643E85"/>
    <w:rsid w:val="0064793B"/>
    <w:rsid w:val="00650A93"/>
    <w:rsid w:val="00652E91"/>
    <w:rsid w:val="00653838"/>
    <w:rsid w:val="00653923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4D0A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5962"/>
    <w:rsid w:val="006F64C4"/>
    <w:rsid w:val="006F69F1"/>
    <w:rsid w:val="007005CF"/>
    <w:rsid w:val="00702557"/>
    <w:rsid w:val="00702CCC"/>
    <w:rsid w:val="0070427F"/>
    <w:rsid w:val="007049EB"/>
    <w:rsid w:val="00706AD4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883"/>
    <w:rsid w:val="0075793D"/>
    <w:rsid w:val="0076001D"/>
    <w:rsid w:val="00760E10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4BB1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2D36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57A7"/>
    <w:rsid w:val="007F612D"/>
    <w:rsid w:val="007F7267"/>
    <w:rsid w:val="0080069B"/>
    <w:rsid w:val="00800C93"/>
    <w:rsid w:val="00802612"/>
    <w:rsid w:val="00803BC1"/>
    <w:rsid w:val="00806845"/>
    <w:rsid w:val="0081101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17924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1748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9BD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15B4"/>
    <w:rsid w:val="008B213E"/>
    <w:rsid w:val="008C064E"/>
    <w:rsid w:val="008C06C1"/>
    <w:rsid w:val="008C08A5"/>
    <w:rsid w:val="008C0914"/>
    <w:rsid w:val="008C103E"/>
    <w:rsid w:val="008C13EF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4FC9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193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08A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6C9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565F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A4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AA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188"/>
    <w:rsid w:val="00A94DA5"/>
    <w:rsid w:val="00A97275"/>
    <w:rsid w:val="00AA14A3"/>
    <w:rsid w:val="00AA26FB"/>
    <w:rsid w:val="00AA45B8"/>
    <w:rsid w:val="00AA5044"/>
    <w:rsid w:val="00AA751B"/>
    <w:rsid w:val="00AB0D47"/>
    <w:rsid w:val="00AB1223"/>
    <w:rsid w:val="00AB13C0"/>
    <w:rsid w:val="00AB329C"/>
    <w:rsid w:val="00AB3656"/>
    <w:rsid w:val="00AB6570"/>
    <w:rsid w:val="00AC1369"/>
    <w:rsid w:val="00AC2786"/>
    <w:rsid w:val="00AC3408"/>
    <w:rsid w:val="00AC38C8"/>
    <w:rsid w:val="00AC55C7"/>
    <w:rsid w:val="00AC74EC"/>
    <w:rsid w:val="00AD0777"/>
    <w:rsid w:val="00AD40D4"/>
    <w:rsid w:val="00AD4BE2"/>
    <w:rsid w:val="00AD4C5D"/>
    <w:rsid w:val="00AD52CE"/>
    <w:rsid w:val="00AD7548"/>
    <w:rsid w:val="00AE0DE9"/>
    <w:rsid w:val="00AE1070"/>
    <w:rsid w:val="00AE1DD6"/>
    <w:rsid w:val="00AE2D7C"/>
    <w:rsid w:val="00AE324D"/>
    <w:rsid w:val="00AE48A0"/>
    <w:rsid w:val="00AE6009"/>
    <w:rsid w:val="00AE6126"/>
    <w:rsid w:val="00AE7959"/>
    <w:rsid w:val="00AF04FC"/>
    <w:rsid w:val="00AF253A"/>
    <w:rsid w:val="00AF2B25"/>
    <w:rsid w:val="00AF2F6E"/>
    <w:rsid w:val="00AF4620"/>
    <w:rsid w:val="00AF4F7E"/>
    <w:rsid w:val="00AF5319"/>
    <w:rsid w:val="00B00FB4"/>
    <w:rsid w:val="00B0101A"/>
    <w:rsid w:val="00B0150C"/>
    <w:rsid w:val="00B01A54"/>
    <w:rsid w:val="00B01E76"/>
    <w:rsid w:val="00B02483"/>
    <w:rsid w:val="00B02E04"/>
    <w:rsid w:val="00B02E22"/>
    <w:rsid w:val="00B0425A"/>
    <w:rsid w:val="00B04365"/>
    <w:rsid w:val="00B057C7"/>
    <w:rsid w:val="00B06008"/>
    <w:rsid w:val="00B06011"/>
    <w:rsid w:val="00B063B5"/>
    <w:rsid w:val="00B10A63"/>
    <w:rsid w:val="00B11578"/>
    <w:rsid w:val="00B118C7"/>
    <w:rsid w:val="00B1199B"/>
    <w:rsid w:val="00B12A8C"/>
    <w:rsid w:val="00B14CE2"/>
    <w:rsid w:val="00B165F9"/>
    <w:rsid w:val="00B1742A"/>
    <w:rsid w:val="00B24F2D"/>
    <w:rsid w:val="00B26A35"/>
    <w:rsid w:val="00B279C6"/>
    <w:rsid w:val="00B312C5"/>
    <w:rsid w:val="00B34C0D"/>
    <w:rsid w:val="00B34FDA"/>
    <w:rsid w:val="00B353A3"/>
    <w:rsid w:val="00B37F5B"/>
    <w:rsid w:val="00B4084B"/>
    <w:rsid w:val="00B40F6E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348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762"/>
    <w:rsid w:val="00BA2C3B"/>
    <w:rsid w:val="00BA34E8"/>
    <w:rsid w:val="00BA5380"/>
    <w:rsid w:val="00BA542B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0D25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079C9"/>
    <w:rsid w:val="00C162CA"/>
    <w:rsid w:val="00C17853"/>
    <w:rsid w:val="00C23A13"/>
    <w:rsid w:val="00C24E3C"/>
    <w:rsid w:val="00C254FD"/>
    <w:rsid w:val="00C259A3"/>
    <w:rsid w:val="00C32F2A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AF5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01"/>
    <w:rsid w:val="00CB1185"/>
    <w:rsid w:val="00CB2767"/>
    <w:rsid w:val="00CB2A8D"/>
    <w:rsid w:val="00CB48ED"/>
    <w:rsid w:val="00CB518C"/>
    <w:rsid w:val="00CB6C5F"/>
    <w:rsid w:val="00CB7E2A"/>
    <w:rsid w:val="00CC2CC8"/>
    <w:rsid w:val="00CC33F6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A57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4E25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44D"/>
    <w:rsid w:val="00D46664"/>
    <w:rsid w:val="00D46A9F"/>
    <w:rsid w:val="00D504EB"/>
    <w:rsid w:val="00D52054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67DF6"/>
    <w:rsid w:val="00D70DA5"/>
    <w:rsid w:val="00D7342D"/>
    <w:rsid w:val="00D738E2"/>
    <w:rsid w:val="00D753D7"/>
    <w:rsid w:val="00D77DF2"/>
    <w:rsid w:val="00D81EEF"/>
    <w:rsid w:val="00D82951"/>
    <w:rsid w:val="00D82A6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788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0FEC"/>
    <w:rsid w:val="00E52344"/>
    <w:rsid w:val="00E525D0"/>
    <w:rsid w:val="00E53A2D"/>
    <w:rsid w:val="00E560F9"/>
    <w:rsid w:val="00E5657C"/>
    <w:rsid w:val="00E573B5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48A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2D01"/>
    <w:rsid w:val="00F03A99"/>
    <w:rsid w:val="00F040EA"/>
    <w:rsid w:val="00F05424"/>
    <w:rsid w:val="00F06B98"/>
    <w:rsid w:val="00F110B1"/>
    <w:rsid w:val="00F11E22"/>
    <w:rsid w:val="00F12F85"/>
    <w:rsid w:val="00F1360A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4FC4"/>
    <w:rsid w:val="00F250B9"/>
    <w:rsid w:val="00F2670F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224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CFC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4CEF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A76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B91D3C-8389-4AFC-B0B3-0F855391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60"/>
        <w:ind w:left="567" w:right="-709" w:hanging="56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0E724-D297-4213-9186-81D0E9FA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Zaktualizowany kosztorys 2017</vt:lpstr>
    </vt:vector>
  </TitlesOfParts>
  <Company>Hewlett-Packard</Company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kosztorys 2017</dc:title>
  <dc:subject>OKO 2017</dc:subject>
  <dc:creator>UMWW - DSiT</dc:creator>
  <cp:lastModifiedBy>Joanna</cp:lastModifiedBy>
  <cp:revision>2</cp:revision>
  <cp:lastPrinted>2017-02-01T13:11:00Z</cp:lastPrinted>
  <dcterms:created xsi:type="dcterms:W3CDTF">2018-04-03T07:07:00Z</dcterms:created>
  <dcterms:modified xsi:type="dcterms:W3CDTF">2018-04-03T07:07:00Z</dcterms:modified>
</cp:coreProperties>
</file>